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Pr="009A00B2" w:rsidRDefault="00165F2B" w:rsidP="009A00B2">
      <w:pPr>
        <w:pStyle w:val="Legenda"/>
      </w:pPr>
      <w:bookmarkStart w:id="0" w:name="_GoBack"/>
      <w:bookmarkEnd w:id="0"/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FB0C07">
        <w:rPr>
          <w:rFonts w:ascii="Times New Roman" w:hAnsi="Times New Roman" w:cs="Times New Roman"/>
          <w:b/>
          <w:sz w:val="24"/>
          <w:szCs w:val="24"/>
        </w:rPr>
        <w:t>ZP-</w:t>
      </w:r>
      <w:r w:rsidR="001F6B84">
        <w:rPr>
          <w:rFonts w:ascii="Times New Roman" w:hAnsi="Times New Roman" w:cs="Times New Roman"/>
          <w:b/>
          <w:sz w:val="24"/>
          <w:szCs w:val="24"/>
        </w:rPr>
        <w:t>2</w:t>
      </w:r>
      <w:r w:rsidR="00FB0C07">
        <w:rPr>
          <w:rFonts w:ascii="Times New Roman" w:hAnsi="Times New Roman" w:cs="Times New Roman"/>
          <w:b/>
          <w:sz w:val="24"/>
          <w:szCs w:val="24"/>
        </w:rPr>
        <w:t>/</w:t>
      </w:r>
      <w:r w:rsidR="00E7789D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0866A6">
        <w:rPr>
          <w:rFonts w:ascii="Times New Roman" w:hAnsi="Times New Roman" w:cs="Times New Roman"/>
          <w:b/>
          <w:sz w:val="24"/>
          <w:szCs w:val="24"/>
        </w:rPr>
        <w:t>2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6158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579D2" w:rsidRPr="0026158D">
        <w:rPr>
          <w:rFonts w:ascii="Times New Roman" w:hAnsi="Times New Roman" w:cs="Times New Roman"/>
          <w:b/>
          <w:sz w:val="24"/>
          <w:szCs w:val="24"/>
        </w:rPr>
        <w:t>4</w:t>
      </w:r>
      <w:r w:rsidRPr="0026158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579D2" w:rsidRPr="0026158D">
        <w:rPr>
          <w:rFonts w:ascii="Times New Roman" w:hAnsi="Times New Roman" w:cs="Times New Roman"/>
          <w:b/>
          <w:sz w:val="24"/>
          <w:szCs w:val="24"/>
        </w:rPr>
        <w:t>umowy</w:t>
      </w:r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26158D" w:rsidRDefault="00A579D2" w:rsidP="00A579D2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158D">
        <w:rPr>
          <w:rFonts w:ascii="Times New Roman" w:hAnsi="Times New Roman" w:cs="Times New Roman"/>
          <w:b/>
        </w:rPr>
        <w:t>WYKAZ AUTOKARÓW</w:t>
      </w:r>
    </w:p>
    <w:p w:rsidR="00A579D2" w:rsidRPr="0026158D" w:rsidRDefault="00A579D2" w:rsidP="00A579D2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276"/>
        <w:gridCol w:w="2551"/>
      </w:tblGrid>
      <w:tr w:rsidR="00A579D2" w:rsidRPr="0026158D" w:rsidTr="0026158D">
        <w:trPr>
          <w:cantSplit/>
          <w:trHeight w:val="9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579D2" w:rsidRPr="0026158D" w:rsidRDefault="00A579D2" w:rsidP="002074AF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proofErr w:type="spellStart"/>
            <w:r w:rsidRPr="0026158D">
              <w:rPr>
                <w:rFonts w:ascii="Times New Roman" w:hAnsi="Times New Roman" w:cs="Times New Roman"/>
                <w:b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6158D">
              <w:rPr>
                <w:rFonts w:ascii="Times New Roman" w:hAnsi="Times New Roman" w:cs="Times New Roman"/>
                <w:b/>
                <w:sz w:val="20"/>
                <w:szCs w:val="20"/>
              </w:rPr>
              <w:t>marka, typ, model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26158D" w:rsidP="002074AF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6158D">
              <w:rPr>
                <w:rFonts w:ascii="Times New Roman" w:hAnsi="Times New Roman" w:cs="Times New Roman"/>
                <w:b/>
                <w:szCs w:val="24"/>
                <w:lang w:eastAsia="ar-SA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26158D" w:rsidP="002074AF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6158D">
              <w:rPr>
                <w:rFonts w:ascii="Times New Roman" w:hAnsi="Times New Roman" w:cs="Times New Roman"/>
                <w:b/>
                <w:szCs w:val="24"/>
                <w:lang w:eastAsia="ar-SA"/>
              </w:rPr>
              <w:t>ilość miejsc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26158D" w:rsidP="002074AF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6158D">
              <w:rPr>
                <w:rFonts w:ascii="Times New Roman" w:hAnsi="Times New Roman" w:cs="Times New Roman"/>
                <w:b/>
                <w:szCs w:val="24"/>
                <w:lang w:eastAsia="ar-SA"/>
              </w:rPr>
              <w:t>sposób dysponowania</w:t>
            </w: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79D2" w:rsidRPr="0026158D" w:rsidTr="0026158D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58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9D2" w:rsidRPr="0026158D" w:rsidRDefault="00A579D2" w:rsidP="002074AF">
            <w:pPr>
              <w:keepNext/>
              <w:jc w:val="both"/>
              <w:outlineLvl w:val="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D2" w:rsidRPr="0026158D" w:rsidRDefault="00A579D2" w:rsidP="002074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579D2" w:rsidRDefault="00A579D2" w:rsidP="00A579D2">
      <w:pPr>
        <w:tabs>
          <w:tab w:val="center" w:pos="7722"/>
        </w:tabs>
        <w:spacing w:after="0" w:line="360" w:lineRule="auto"/>
        <w:jc w:val="center"/>
      </w:pPr>
    </w:p>
    <w:sectPr w:rsidR="00A579D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E5" w:rsidRDefault="000A51E5">
      <w:pPr>
        <w:spacing w:after="0" w:line="240" w:lineRule="auto"/>
      </w:pPr>
      <w:r>
        <w:separator/>
      </w:r>
    </w:p>
  </w:endnote>
  <w:endnote w:type="continuationSeparator" w:id="0">
    <w:p w:rsidR="000A51E5" w:rsidRDefault="000A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F17EA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E5" w:rsidRDefault="000A51E5">
      <w:pPr>
        <w:spacing w:after="0" w:line="240" w:lineRule="auto"/>
      </w:pPr>
      <w:r>
        <w:separator/>
      </w:r>
    </w:p>
  </w:footnote>
  <w:footnote w:type="continuationSeparator" w:id="0">
    <w:p w:rsidR="000A51E5" w:rsidRDefault="000A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AD" w:rsidRPr="00F17EAD" w:rsidRDefault="00F17EAD" w:rsidP="00F17EAD">
    <w:pPr>
      <w:pStyle w:val="Nagwek"/>
      <w:jc w:val="both"/>
    </w:pPr>
    <w:r w:rsidRPr="00F17EAD">
      <w:rPr>
        <w:rFonts w:ascii="Times New Roman" w:hAnsi="Times New Roman" w:cs="Times New Roman"/>
        <w:sz w:val="24"/>
        <w:szCs w:val="24"/>
      </w:rPr>
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27927"/>
    <w:rsid w:val="000441D7"/>
    <w:rsid w:val="000866A6"/>
    <w:rsid w:val="000A51E5"/>
    <w:rsid w:val="000E0B27"/>
    <w:rsid w:val="001378F3"/>
    <w:rsid w:val="00165F2B"/>
    <w:rsid w:val="00170A56"/>
    <w:rsid w:val="001C4BD8"/>
    <w:rsid w:val="001F6B84"/>
    <w:rsid w:val="0026158D"/>
    <w:rsid w:val="002E137B"/>
    <w:rsid w:val="00357AEE"/>
    <w:rsid w:val="00364E0E"/>
    <w:rsid w:val="00367CC0"/>
    <w:rsid w:val="003A05D4"/>
    <w:rsid w:val="003F551A"/>
    <w:rsid w:val="004353D9"/>
    <w:rsid w:val="004F1B1F"/>
    <w:rsid w:val="00516D56"/>
    <w:rsid w:val="00545990"/>
    <w:rsid w:val="0059778F"/>
    <w:rsid w:val="005A551F"/>
    <w:rsid w:val="005A6B3B"/>
    <w:rsid w:val="00771A16"/>
    <w:rsid w:val="0079744F"/>
    <w:rsid w:val="007D69DE"/>
    <w:rsid w:val="007E74D4"/>
    <w:rsid w:val="00807F48"/>
    <w:rsid w:val="00841577"/>
    <w:rsid w:val="008A34FD"/>
    <w:rsid w:val="00936A51"/>
    <w:rsid w:val="009456BE"/>
    <w:rsid w:val="009733AF"/>
    <w:rsid w:val="009879BE"/>
    <w:rsid w:val="009A00B2"/>
    <w:rsid w:val="009A0F80"/>
    <w:rsid w:val="009C601B"/>
    <w:rsid w:val="00A3001C"/>
    <w:rsid w:val="00A579D2"/>
    <w:rsid w:val="00A97BFD"/>
    <w:rsid w:val="00AC0CCA"/>
    <w:rsid w:val="00B20755"/>
    <w:rsid w:val="00B50C4F"/>
    <w:rsid w:val="00BB7049"/>
    <w:rsid w:val="00C030A7"/>
    <w:rsid w:val="00C767CF"/>
    <w:rsid w:val="00CA3D38"/>
    <w:rsid w:val="00CA5234"/>
    <w:rsid w:val="00CF3B5C"/>
    <w:rsid w:val="00D21915"/>
    <w:rsid w:val="00DF2A80"/>
    <w:rsid w:val="00E64A96"/>
    <w:rsid w:val="00E7789D"/>
    <w:rsid w:val="00EA4CB9"/>
    <w:rsid w:val="00F0519A"/>
    <w:rsid w:val="00F13133"/>
    <w:rsid w:val="00F17EAD"/>
    <w:rsid w:val="00FB0C07"/>
    <w:rsid w:val="00FD36D8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57B9-30BB-4A5E-8A8E-FC24F85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4</cp:revision>
  <cp:lastPrinted>2019-04-02T07:18:00Z</cp:lastPrinted>
  <dcterms:created xsi:type="dcterms:W3CDTF">2022-10-01T21:11:00Z</dcterms:created>
  <dcterms:modified xsi:type="dcterms:W3CDTF">2022-10-20T08:29:00Z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