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F2B" w:rsidRPr="009A00B2" w:rsidRDefault="00165F2B" w:rsidP="009A00B2">
      <w:pPr>
        <w:pStyle w:val="Legenda"/>
      </w:pPr>
      <w:bookmarkStart w:id="0" w:name="_GoBack"/>
      <w:bookmarkEnd w:id="0"/>
    </w:p>
    <w:p w:rsidR="00165F2B" w:rsidRPr="00E7789D" w:rsidRDefault="00165F2B" w:rsidP="00165F2B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sprawy: </w:t>
      </w:r>
      <w:r w:rsidR="00FB0C07">
        <w:rPr>
          <w:rFonts w:ascii="Times New Roman" w:hAnsi="Times New Roman" w:cs="Times New Roman"/>
          <w:b/>
          <w:sz w:val="24"/>
          <w:szCs w:val="24"/>
        </w:rPr>
        <w:t>ZP-1/</w:t>
      </w:r>
      <w:r w:rsidR="00E7789D" w:rsidRPr="00E7789D">
        <w:rPr>
          <w:rFonts w:ascii="Times New Roman" w:hAnsi="Times New Roman" w:cs="Times New Roman"/>
          <w:b/>
          <w:sz w:val="24"/>
          <w:szCs w:val="24"/>
        </w:rPr>
        <w:t>202</w:t>
      </w:r>
      <w:r w:rsidR="000866A6">
        <w:rPr>
          <w:rFonts w:ascii="Times New Roman" w:hAnsi="Times New Roman" w:cs="Times New Roman"/>
          <w:b/>
          <w:sz w:val="24"/>
          <w:szCs w:val="24"/>
        </w:rPr>
        <w:t>2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sz w:val="24"/>
          <w:szCs w:val="24"/>
        </w:rPr>
        <w:t>Załącznik 2 do SWZ</w:t>
      </w:r>
    </w:p>
    <w:p w:rsidR="00165F2B" w:rsidRPr="00E7789D" w:rsidRDefault="00165F2B" w:rsidP="00165F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74D4" w:rsidRPr="00165F2B" w:rsidRDefault="007E74D4" w:rsidP="00165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B0C07" w:rsidRDefault="00FB0C07" w:rsidP="00FB0C07">
      <w:pPr>
        <w:pStyle w:val="Standard"/>
        <w:rPr>
          <w:b/>
          <w:szCs w:val="24"/>
        </w:rPr>
      </w:pPr>
    </w:p>
    <w:p w:rsidR="00FB0C07" w:rsidRDefault="00FB0C07" w:rsidP="00FB0C07">
      <w:pPr>
        <w:pStyle w:val="Standard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FB0C07" w:rsidRDefault="00FB0C07" w:rsidP="00FB0C07">
      <w:pPr>
        <w:pStyle w:val="Standard"/>
        <w:rPr>
          <w:b/>
          <w:szCs w:val="24"/>
        </w:rPr>
      </w:pPr>
      <w:r>
        <w:rPr>
          <w:b/>
          <w:szCs w:val="24"/>
        </w:rPr>
        <w:t>32-020 Wieliczka</w:t>
      </w:r>
    </w:p>
    <w:p w:rsidR="007E74D4" w:rsidRPr="00165F2B" w:rsidRDefault="00FB0C07" w:rsidP="00FB0C07">
      <w:pPr>
        <w:pStyle w:val="Nagwek1"/>
        <w:tabs>
          <w:tab w:val="left" w:pos="6093"/>
          <w:tab w:val="right" w:pos="9072"/>
        </w:tabs>
        <w:jc w:val="left"/>
        <w:rPr>
          <w:szCs w:val="24"/>
        </w:rPr>
      </w:pPr>
      <w:r>
        <w:rPr>
          <w:szCs w:val="24"/>
        </w:rPr>
        <w:t>ul. T. Kościuszki 15</w:t>
      </w:r>
    </w:p>
    <w:p w:rsidR="007E74D4" w:rsidRPr="00165F2B" w:rsidRDefault="007E74D4" w:rsidP="00165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7E74D4" w:rsidRDefault="007E74D4" w:rsidP="00165F2B">
      <w:pPr>
        <w:spacing w:after="0" w:line="240" w:lineRule="auto"/>
      </w:pPr>
      <w:r w:rsidRPr="00165F2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E74D4" w:rsidRDefault="007E74D4">
      <w:pPr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(nazwa, adres,</w:t>
      </w:r>
      <w:r>
        <w:rPr>
          <w:rFonts w:ascii="Times New Roman" w:hAnsi="Times New Roman" w:cs="Times New Roman"/>
          <w:i/>
          <w:sz w:val="24"/>
          <w:szCs w:val="24"/>
        </w:rPr>
        <w:br/>
        <w:t>w zależności od podmiotu:</w:t>
      </w:r>
      <w:r>
        <w:rPr>
          <w:rFonts w:ascii="Times New Roman" w:hAnsi="Times New Roman" w:cs="Times New Roman"/>
          <w:i/>
          <w:sz w:val="24"/>
          <w:szCs w:val="24"/>
        </w:rPr>
        <w:br/>
        <w:t>NIP/PESEL, KRS/CEiDG)</w:t>
      </w:r>
    </w:p>
    <w:p w:rsidR="007E74D4" w:rsidRDefault="007E74D4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E74D4" w:rsidRDefault="007E74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7E74D4" w:rsidRDefault="007E74D4">
      <w:pPr>
        <w:spacing w:after="0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367CC0" w:rsidRDefault="0036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D4" w:rsidRDefault="007E74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771A16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:rsidR="00367CC0" w:rsidRDefault="00367CC0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4D4" w:rsidRPr="00A3001C" w:rsidRDefault="00A3001C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1C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Pr="00A3001C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3001C" w:rsidRDefault="00A3001C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4D4" w:rsidRDefault="007E74D4" w:rsidP="00A3001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składane na podstawie art. 125 ust. 1 ustawy z dnia 11 września 2019 r. Prawo zamówień publicznych</w:t>
      </w:r>
    </w:p>
    <w:p w:rsidR="007E74D4" w:rsidRDefault="007E74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4D4" w:rsidRPr="004353D9" w:rsidRDefault="007E74D4" w:rsidP="00FB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pn</w:t>
      </w:r>
      <w:r w:rsidR="000866A6">
        <w:rPr>
          <w:rFonts w:ascii="Times New Roman" w:hAnsi="Times New Roman" w:cs="Times New Roman"/>
          <w:sz w:val="24"/>
          <w:szCs w:val="24"/>
        </w:rPr>
        <w:t>.</w:t>
      </w:r>
      <w:r w:rsidR="00E64A96" w:rsidRPr="00E64A96">
        <w:rPr>
          <w:bCs/>
          <w:i/>
        </w:rPr>
        <w:t xml:space="preserve"> </w:t>
      </w:r>
      <w:r w:rsidR="00FB0C07" w:rsidRPr="00FB0C07">
        <w:rPr>
          <w:rFonts w:ascii="Times New Roman" w:hAnsi="Times New Roman" w:cs="Times New Roman"/>
          <w:b/>
          <w:sz w:val="24"/>
          <w:szCs w:val="24"/>
          <w:lang w:eastAsia="en-US"/>
        </w:rPr>
        <w:t>Remont pokrycia dachowego nad niecką basenową w Centrum</w:t>
      </w:r>
      <w:r w:rsidR="00FB0C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B0C07" w:rsidRPr="00FB0C07">
        <w:rPr>
          <w:rFonts w:ascii="Times New Roman" w:hAnsi="Times New Roman" w:cs="Times New Roman"/>
          <w:b/>
          <w:sz w:val="24"/>
          <w:szCs w:val="24"/>
          <w:lang w:eastAsia="en-US"/>
        </w:rPr>
        <w:t>Edukacyjno-Rekreacyjnym przy ul. Kościuszki 15 w Wieliczce</w:t>
      </w:r>
    </w:p>
    <w:p w:rsidR="007E74D4" w:rsidRDefault="007E7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B0C07" w:rsidRPr="009733AF">
        <w:rPr>
          <w:rFonts w:ascii="Times New Roman" w:hAnsi="Times New Roman" w:cs="Times New Roman"/>
          <w:b/>
          <w:sz w:val="24"/>
          <w:szCs w:val="24"/>
          <w:u w:val="single"/>
        </w:rPr>
        <w:t>Solne Miasto Sp. z o.o</w:t>
      </w:r>
      <w:r w:rsidR="00FB0C0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3001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0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oświadczam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33AF" w:rsidRDefault="0097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01C" w:rsidRDefault="00A3001C" w:rsidP="00A3001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733AF" w:rsidRPr="001448FB" w:rsidRDefault="009733AF" w:rsidP="00A3001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9733AF" w:rsidRPr="009733AF" w:rsidRDefault="009733AF" w:rsidP="009733AF">
      <w:pPr>
        <w:spacing w:after="0" w:line="240" w:lineRule="auto"/>
        <w:ind w:left="357"/>
        <w:jc w:val="both"/>
      </w:pPr>
    </w:p>
    <w:p w:rsidR="007E74D4" w:rsidRPr="003A05D4" w:rsidRDefault="007E74D4" w:rsidP="009733AF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z 11 września 2019 r. - Prawo zamówień publicznych (Dz. U. </w:t>
      </w:r>
      <w:r w:rsidR="000866A6">
        <w:rPr>
          <w:rFonts w:ascii="Times New Roman" w:hAnsi="Times New Roman" w:cs="Times New Roman"/>
          <w:sz w:val="24"/>
          <w:szCs w:val="24"/>
        </w:rPr>
        <w:t xml:space="preserve">2021 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0866A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3A05D4" w:rsidRPr="00C767CF" w:rsidRDefault="003A05D4" w:rsidP="009733AF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F15D5E">
        <w:rPr>
          <w:rFonts w:ascii="Times New Roman" w:hAnsi="Times New Roman" w:cs="Times New Roman"/>
          <w:sz w:val="23"/>
          <w:szCs w:val="23"/>
        </w:rPr>
        <w:t>nie podlegam wykluczeniu na podstawie w art. 7 ust 1 ustawy z dnia 13 kwietnia 2022</w:t>
      </w:r>
      <w:r w:rsidR="009733AF">
        <w:rPr>
          <w:rFonts w:ascii="Times New Roman" w:hAnsi="Times New Roman" w:cs="Times New Roman"/>
          <w:sz w:val="23"/>
          <w:szCs w:val="23"/>
        </w:rPr>
        <w:t xml:space="preserve"> </w:t>
      </w:r>
      <w:r w:rsidRPr="00F15D5E">
        <w:rPr>
          <w:rFonts w:ascii="Times New Roman" w:hAnsi="Times New Roman" w:cs="Times New Roman"/>
          <w:sz w:val="23"/>
          <w:szCs w:val="23"/>
        </w:rPr>
        <w:t>r. o szczególnych rozwiązaniach w zakresie przeciwdziałania wspieraniu agresji na Ukrainę oraz służących ochronie bezpieczeństwa na</w:t>
      </w:r>
      <w:r>
        <w:rPr>
          <w:rFonts w:ascii="Times New Roman" w:hAnsi="Times New Roman" w:cs="Times New Roman"/>
          <w:sz w:val="23"/>
          <w:szCs w:val="23"/>
        </w:rPr>
        <w:t>rodowego (Dz. U. 2022 poz. 835)</w:t>
      </w:r>
      <w:r w:rsidR="00CA5234">
        <w:rPr>
          <w:rFonts w:ascii="Times New Roman" w:hAnsi="Times New Roman" w:cs="Times New Roman"/>
          <w:sz w:val="23"/>
          <w:szCs w:val="23"/>
          <w:vertAlign w:val="superscript"/>
        </w:rPr>
        <w:t>1</w:t>
      </w:r>
    </w:p>
    <w:p w:rsidR="00C767CF" w:rsidRDefault="003F551A" w:rsidP="003F551A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 xml:space="preserve">LUCZENIA </w:t>
      </w:r>
      <w:r>
        <w:rPr>
          <w:rFonts w:ascii="Arial" w:hAnsi="Arial" w:cs="Arial"/>
          <w:b/>
          <w:color w:val="auto"/>
          <w:sz w:val="21"/>
          <w:szCs w:val="21"/>
        </w:rPr>
        <w:t>Z ART. 108 UST. 1 PKT 1, 2 i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5</w:t>
      </w:r>
      <w:r w:rsidR="00C767CF">
        <w:rPr>
          <w:rFonts w:ascii="Arial" w:hAnsi="Arial" w:cs="Arial"/>
          <w:b/>
          <w:color w:val="auto"/>
          <w:sz w:val="21"/>
          <w:szCs w:val="21"/>
        </w:rPr>
        <w:t>,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:rsidR="003F551A" w:rsidRPr="001448FB" w:rsidRDefault="003F551A" w:rsidP="003F55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</w:t>
      </w:r>
      <w:r w:rsidRPr="003F551A">
        <w:rPr>
          <w:rFonts w:ascii="Arial" w:hAnsi="Arial" w:cs="Arial"/>
          <w:b/>
          <w:color w:val="auto"/>
          <w:sz w:val="21"/>
          <w:szCs w:val="21"/>
        </w:rPr>
        <w:t>WYKONAWCA KORZYSTA Z PROCEDURY SAMOOCZYSZCZENIA</w:t>
      </w:r>
      <w:r w:rsidRPr="003F551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F551A" w:rsidRPr="003F551A" w:rsidRDefault="003F551A" w:rsidP="003F551A">
      <w:pPr>
        <w:jc w:val="both"/>
        <w:rPr>
          <w:sz w:val="24"/>
          <w:szCs w:val="24"/>
        </w:rPr>
      </w:pPr>
    </w:p>
    <w:p w:rsidR="00C767CF" w:rsidRPr="00C767CF" w:rsidRDefault="00CA5234" w:rsidP="005459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767CF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ustawy Pzp).</w:t>
      </w:r>
      <w:r w:rsidRPr="00C767C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</w:t>
      </w:r>
    </w:p>
    <w:p w:rsidR="00545990" w:rsidRDefault="00CA5234" w:rsidP="00C767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67CF" w:rsidRDefault="00C767CF" w:rsidP="00C767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67CF" w:rsidRPr="00E31C06" w:rsidRDefault="00C767CF" w:rsidP="00C767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C767CF" w:rsidRDefault="00C767CF" w:rsidP="00C767CF">
      <w:pPr>
        <w:jc w:val="both"/>
      </w:pPr>
    </w:p>
    <w:p w:rsidR="007E74D4" w:rsidRDefault="007E74D4">
      <w:pPr>
        <w:pStyle w:val="Akapitzlist"/>
        <w:numPr>
          <w:ilvl w:val="0"/>
          <w:numId w:val="2"/>
        </w:numPr>
        <w:spacing w:before="120" w:line="240" w:lineRule="auto"/>
        <w:ind w:left="357" w:hanging="357"/>
      </w:pPr>
      <w:r>
        <w:t xml:space="preserve">spełniam warunki udziału w postępowaniu określone w </w:t>
      </w:r>
      <w:r w:rsidR="00771A16">
        <w:t>C</w:t>
      </w:r>
      <w:r>
        <w:t>zęści V pkt 1-2 S</w:t>
      </w:r>
      <w:r w:rsidR="003A05D4">
        <w:t>pecyfikacji Warunków Zamówienia</w:t>
      </w:r>
    </w:p>
    <w:p w:rsidR="007E74D4" w:rsidRDefault="007E74D4">
      <w:pPr>
        <w:rPr>
          <w:rFonts w:ascii="Times New Roman" w:hAnsi="Times New Roman" w:cs="Times New Roman"/>
          <w:sz w:val="24"/>
          <w:szCs w:val="24"/>
        </w:rPr>
      </w:pPr>
    </w:p>
    <w:p w:rsidR="00771A16" w:rsidRPr="00B15FD3" w:rsidRDefault="00771A16" w:rsidP="00771A16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9744F" w:rsidRPr="00A97BFD" w:rsidRDefault="00771A16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7D69DE" w:rsidRPr="00A97BFD">
        <w:rPr>
          <w:rFonts w:ascii="Times New Roman" w:hAnsi="Times New Roman" w:cs="Times New Roman"/>
          <w:sz w:val="24"/>
          <w:szCs w:val="24"/>
        </w:rPr>
        <w:t>Z</w:t>
      </w:r>
      <w:r w:rsidRPr="00A97BFD">
        <w:rPr>
          <w:rFonts w:ascii="Times New Roman" w:hAnsi="Times New Roman" w:cs="Times New Roman"/>
          <w:sz w:val="24"/>
          <w:szCs w:val="24"/>
        </w:rPr>
        <w:t xml:space="preserve">amawiającego w Części V pkt </w:t>
      </w:r>
      <w:r w:rsidR="0079744F" w:rsidRPr="00A97BFD">
        <w:rPr>
          <w:rFonts w:ascii="Times New Roman" w:hAnsi="Times New Roman" w:cs="Times New Roman"/>
          <w:sz w:val="24"/>
          <w:szCs w:val="24"/>
        </w:rPr>
        <w:t>……….</w:t>
      </w:r>
      <w:r w:rsidRPr="00A97BFD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Pr="00A97BFD">
        <w:rPr>
          <w:rFonts w:ascii="Times New Roman" w:hAnsi="Times New Roman" w:cs="Times New Roman"/>
          <w:i/>
          <w:sz w:val="24"/>
          <w:szCs w:val="24"/>
        </w:rPr>
        <w:t>,</w:t>
      </w:r>
      <w:r w:rsidRPr="00A97BFD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następującego/ych podmiotu/ów udostępniających zasoby: </w:t>
      </w:r>
      <w:bookmarkStart w:id="1" w:name="_Hlk99014455"/>
      <w:r w:rsidRPr="00A97BFD">
        <w:rPr>
          <w:rFonts w:ascii="Times New Roman" w:hAnsi="Times New Roman" w:cs="Times New Roman"/>
          <w:i/>
          <w:sz w:val="24"/>
          <w:szCs w:val="24"/>
        </w:rPr>
        <w:t>(wskazać nazwę/y podmiotu/ów)</w:t>
      </w:r>
      <w:bookmarkEnd w:id="1"/>
      <w:r w:rsidRPr="00A97BFD">
        <w:rPr>
          <w:rFonts w:ascii="Times New Roman" w:hAnsi="Times New Roman" w:cs="Times New Roman"/>
          <w:sz w:val="24"/>
          <w:szCs w:val="24"/>
        </w:rPr>
        <w:t>………………</w:t>
      </w:r>
      <w:r w:rsidR="0079744F" w:rsidRPr="00A97BFD">
        <w:rPr>
          <w:rFonts w:ascii="Times New Roman" w:hAnsi="Times New Roman" w:cs="Times New Roman"/>
          <w:sz w:val="24"/>
          <w:szCs w:val="24"/>
        </w:rPr>
        <w:t>………………….</w:t>
      </w:r>
      <w:r w:rsidRPr="00A97BFD">
        <w:rPr>
          <w:rFonts w:ascii="Times New Roman" w:hAnsi="Times New Roman" w:cs="Times New Roman"/>
          <w:sz w:val="24"/>
          <w:szCs w:val="24"/>
        </w:rPr>
        <w:t>…</w:t>
      </w:r>
      <w:r w:rsidRPr="00A97BFD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7BFD">
        <w:rPr>
          <w:rFonts w:ascii="Times New Roman" w:hAnsi="Times New Roman" w:cs="Times New Roman"/>
          <w:sz w:val="24"/>
          <w:szCs w:val="24"/>
        </w:rPr>
        <w:t>………………………..………</w:t>
      </w:r>
      <w:r w:rsidR="0079744F" w:rsidRPr="00A97BFD">
        <w:rPr>
          <w:rFonts w:ascii="Times New Roman" w:hAnsi="Times New Roman" w:cs="Times New Roman"/>
          <w:sz w:val="24"/>
          <w:szCs w:val="24"/>
        </w:rPr>
        <w:t>………..……………………………………………...…………</w:t>
      </w:r>
      <w:r w:rsidRPr="00A9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4F" w:rsidRPr="00A97BFD" w:rsidRDefault="00771A16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771A16" w:rsidRPr="00A97BFD" w:rsidRDefault="00771A16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79744F" w:rsidRPr="00A97BF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97BF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767CF" w:rsidRPr="00A97BFD" w:rsidRDefault="00771A16" w:rsidP="00A97B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7BFD">
        <w:rPr>
          <w:rFonts w:ascii="Times New Roman" w:hAnsi="Times New Roman" w:cs="Times New Roman"/>
          <w:i/>
          <w:sz w:val="24"/>
          <w:szCs w:val="24"/>
        </w:rPr>
        <w:t xml:space="preserve">(określić odpowiedni zakres udostępnianych zasobów dla wskazanego </w:t>
      </w:r>
      <w:r w:rsidR="00FD36D8" w:rsidRPr="00A97BFD">
        <w:rPr>
          <w:rFonts w:ascii="Times New Roman" w:hAnsi="Times New Roman" w:cs="Times New Roman"/>
          <w:i/>
          <w:sz w:val="24"/>
          <w:szCs w:val="24"/>
        </w:rPr>
        <w:t>podmiotu)</w:t>
      </w:r>
    </w:p>
    <w:p w:rsidR="00A97BFD" w:rsidRDefault="00A97BFD" w:rsidP="00A97BF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36D8" w:rsidRPr="00A97BFD" w:rsidRDefault="00FD36D8" w:rsidP="00A97BF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7BFD">
        <w:rPr>
          <w:rFonts w:ascii="Times New Roman" w:hAnsi="Times New Roman" w:cs="Times New Roman"/>
          <w:color w:val="0070C0"/>
          <w:sz w:val="24"/>
          <w:szCs w:val="24"/>
        </w:rPr>
        <w:t xml:space="preserve">[UWAGA: </w:t>
      </w:r>
      <w:r w:rsidRPr="00A97BFD">
        <w:rPr>
          <w:rFonts w:ascii="Times New Roman" w:hAnsi="Times New Roman" w:cs="Times New Roman"/>
          <w:i/>
          <w:color w:val="0070C0"/>
          <w:sz w:val="24"/>
          <w:szCs w:val="24"/>
        </w:rPr>
        <w:t>stosuje tylko wykonawca</w:t>
      </w:r>
      <w:r w:rsidR="007D69DE" w:rsidRPr="00A97BFD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A97BF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który polega na zdolnościach lub sytuacji  podmiotów udostepniających zasoby, a jednocześnie samodzielnie w pewnym zakresie wykazuje spełnianie warunków</w:t>
      </w:r>
      <w:r w:rsidRPr="00A97BFD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:rsidR="00FD36D8" w:rsidRPr="00A97BFD" w:rsidRDefault="00FD36D8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A97BFD">
        <w:rPr>
          <w:rFonts w:ascii="Times New Roman" w:hAnsi="Times New Roman" w:cs="Times New Roman"/>
          <w:sz w:val="24"/>
          <w:szCs w:val="24"/>
        </w:rPr>
        <w:t>…………..…………………………………………………..………………………………</w:t>
      </w:r>
      <w:bookmarkEnd w:id="2"/>
      <w:r w:rsidRPr="00A97BFD">
        <w:rPr>
          <w:rFonts w:ascii="Times New Roman" w:hAnsi="Times New Roman" w:cs="Times New Roman"/>
          <w:sz w:val="24"/>
          <w:szCs w:val="24"/>
        </w:rPr>
        <w:t xml:space="preserve"> </w:t>
      </w:r>
      <w:r w:rsidRPr="00A97BFD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A97BFD">
        <w:rPr>
          <w:rFonts w:ascii="Times New Roman" w:hAnsi="Times New Roman" w:cs="Times New Roman"/>
          <w:sz w:val="24"/>
          <w:szCs w:val="24"/>
        </w:rPr>
        <w:t xml:space="preserve"> w  następującym zakresie: </w:t>
      </w:r>
    </w:p>
    <w:p w:rsidR="00FD36D8" w:rsidRDefault="00FD36D8" w:rsidP="00A9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…………..…………………………………………………..…………………………………</w:t>
      </w:r>
    </w:p>
    <w:p w:rsidR="009879BE" w:rsidRDefault="009879BE" w:rsidP="00A9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9BE" w:rsidRPr="00A97BFD" w:rsidRDefault="009879BE" w:rsidP="00A9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E74D4" w:rsidRPr="00A97BFD" w:rsidRDefault="007E74D4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5990" w:rsidRPr="00A97BFD" w:rsidRDefault="00545990" w:rsidP="00A97BF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9009560"/>
      <w:r w:rsidRPr="00A97BF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3"/>
    </w:p>
    <w:p w:rsidR="009879BE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97BFD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9879BE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BE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BE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BE" w:rsidRPr="00A97BFD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BE" w:rsidRDefault="00545990" w:rsidP="00A97BF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DOTYCZĄCA DOSTĘPU DO PODMIOTOWYCH ŚRODKÓW </w:t>
      </w:r>
    </w:p>
    <w:p w:rsidR="00545990" w:rsidRPr="00A97BFD" w:rsidRDefault="00545990" w:rsidP="00A97BF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FD">
        <w:rPr>
          <w:rFonts w:ascii="Times New Roman" w:hAnsi="Times New Roman" w:cs="Times New Roman"/>
          <w:b/>
          <w:sz w:val="24"/>
          <w:szCs w:val="24"/>
        </w:rPr>
        <w:t>DOWODOWYCH:</w:t>
      </w:r>
    </w:p>
    <w:p w:rsidR="009879BE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FD">
        <w:rPr>
          <w:rFonts w:ascii="Times New Roman" w:hAnsi="Times New Roman" w:cs="Times New Roman"/>
          <w:i/>
          <w:sz w:val="24"/>
          <w:szCs w:val="24"/>
        </w:rPr>
        <w:t>Data;</w:t>
      </w:r>
      <w:r w:rsidR="00357AE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A97BFD">
        <w:rPr>
          <w:rFonts w:ascii="Times New Roman" w:hAnsi="Times New Roman" w:cs="Times New Roman"/>
          <w:i/>
          <w:sz w:val="24"/>
          <w:szCs w:val="24"/>
        </w:rPr>
        <w:t xml:space="preserve"> kwalifikowany podpis elektroniczny lub podpis zaufany lub podpis osobisty 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45990" w:rsidRDefault="00545990" w:rsidP="00A97BFD">
      <w:pPr>
        <w:tabs>
          <w:tab w:val="center" w:pos="772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7BFD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A97BFD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Pr="00A97BF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45990" w:rsidRDefault="0054599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5990" w:rsidRDefault="0054599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5990" w:rsidRPr="00B9516E" w:rsidRDefault="00545990" w:rsidP="00545990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</w:t>
      </w:r>
    </w:p>
    <w:p w:rsidR="00545990" w:rsidRPr="00A82964" w:rsidRDefault="00545990" w:rsidP="00545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45990" w:rsidRDefault="00545990" w:rsidP="00545990">
      <w:pPr>
        <w:tabs>
          <w:tab w:val="center" w:pos="772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5990" w:rsidRPr="00A82964" w:rsidRDefault="00545990" w:rsidP="00545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E74D4" w:rsidRDefault="00545990" w:rsidP="00545990">
      <w:pPr>
        <w:spacing w:after="0" w:line="240" w:lineRule="aut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</w:pPr>
    </w:p>
    <w:sectPr w:rsidR="007E74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F3" w:rsidRDefault="001378F3">
      <w:pPr>
        <w:spacing w:after="0" w:line="240" w:lineRule="auto"/>
      </w:pPr>
      <w:r>
        <w:separator/>
      </w:r>
    </w:p>
  </w:endnote>
  <w:endnote w:type="continuationSeparator" w:id="0">
    <w:p w:rsidR="001378F3" w:rsidRDefault="0013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D4" w:rsidRDefault="007E74D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9456B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E74D4" w:rsidRDefault="007E74D4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F3" w:rsidRDefault="001378F3">
      <w:pPr>
        <w:spacing w:after="0" w:line="240" w:lineRule="auto"/>
      </w:pPr>
      <w:r>
        <w:separator/>
      </w:r>
    </w:p>
  </w:footnote>
  <w:footnote w:type="continuationSeparator" w:id="0">
    <w:p w:rsidR="001378F3" w:rsidRDefault="0013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9"/>
    <w:rsid w:val="00027927"/>
    <w:rsid w:val="000441D7"/>
    <w:rsid w:val="000866A6"/>
    <w:rsid w:val="000E0B27"/>
    <w:rsid w:val="001378F3"/>
    <w:rsid w:val="00165F2B"/>
    <w:rsid w:val="00170A56"/>
    <w:rsid w:val="001C4BD8"/>
    <w:rsid w:val="002E137B"/>
    <w:rsid w:val="00357AEE"/>
    <w:rsid w:val="00364E0E"/>
    <w:rsid w:val="00367CC0"/>
    <w:rsid w:val="003A05D4"/>
    <w:rsid w:val="003F551A"/>
    <w:rsid w:val="004353D9"/>
    <w:rsid w:val="004F1B1F"/>
    <w:rsid w:val="00545990"/>
    <w:rsid w:val="005A551F"/>
    <w:rsid w:val="005A6B3B"/>
    <w:rsid w:val="00771A16"/>
    <w:rsid w:val="0079744F"/>
    <w:rsid w:val="007D69DE"/>
    <w:rsid w:val="007E74D4"/>
    <w:rsid w:val="00807F48"/>
    <w:rsid w:val="00841577"/>
    <w:rsid w:val="008A34FD"/>
    <w:rsid w:val="009456BE"/>
    <w:rsid w:val="009733AF"/>
    <w:rsid w:val="009879BE"/>
    <w:rsid w:val="009A00B2"/>
    <w:rsid w:val="009A0F80"/>
    <w:rsid w:val="00A3001C"/>
    <w:rsid w:val="00A97BFD"/>
    <w:rsid w:val="00AC0CCA"/>
    <w:rsid w:val="00B20755"/>
    <w:rsid w:val="00B50C4F"/>
    <w:rsid w:val="00BB7049"/>
    <w:rsid w:val="00C030A7"/>
    <w:rsid w:val="00C767CF"/>
    <w:rsid w:val="00CA3D38"/>
    <w:rsid w:val="00CA5234"/>
    <w:rsid w:val="00CF3B5C"/>
    <w:rsid w:val="00D21915"/>
    <w:rsid w:val="00DF2A80"/>
    <w:rsid w:val="00E64A96"/>
    <w:rsid w:val="00E7789D"/>
    <w:rsid w:val="00EA4CB9"/>
    <w:rsid w:val="00F0519A"/>
    <w:rsid w:val="00FB0C07"/>
    <w:rsid w:val="00FD36D8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paragraph" w:customStyle="1" w:styleId="Standard">
    <w:name w:val="Standard"/>
    <w:rsid w:val="00FB0C0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paragraph" w:customStyle="1" w:styleId="Standard">
    <w:name w:val="Standard"/>
    <w:rsid w:val="00FB0C0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235A-AD42-4E5E-AC0C-D6B9CF26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2</cp:revision>
  <cp:lastPrinted>2019-04-02T07:18:00Z</cp:lastPrinted>
  <dcterms:created xsi:type="dcterms:W3CDTF">2022-05-31T22:17:00Z</dcterms:created>
  <dcterms:modified xsi:type="dcterms:W3CDTF">2022-05-31T22:17:00Z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